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6161" w:type="dxa"/>
        <w:tblInd w:w="-318" w:type="dxa"/>
        <w:tblLook w:val="0000" w:firstRow="0" w:lastRow="0" w:firstColumn="0" w:lastColumn="0" w:noHBand="0" w:noVBand="0"/>
      </w:tblPr>
      <w:tblGrid>
        <w:gridCol w:w="1161"/>
        <w:gridCol w:w="6347"/>
        <w:gridCol w:w="6668"/>
        <w:gridCol w:w="1985"/>
      </w:tblGrid>
      <w:tr w:rsidR="001E3DFE" w:rsidRPr="00964E89" w:rsidTr="006D711B">
        <w:trPr>
          <w:trHeight w:val="250"/>
        </w:trPr>
        <w:tc>
          <w:tcPr>
            <w:tcW w:w="161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Tablični prikaz troškova </w:t>
            </w:r>
            <w:r w:rsidR="00E6082B">
              <w:rPr>
                <w:rFonts w:cs="Arial"/>
                <w:b/>
                <w:bCs/>
                <w:sz w:val="24"/>
                <w:szCs w:val="24"/>
              </w:rPr>
              <w:t xml:space="preserve">za koje se traži </w:t>
            </w:r>
            <w:r w:rsidR="009E2135">
              <w:rPr>
                <w:rFonts w:cs="Arial"/>
                <w:b/>
                <w:bCs/>
                <w:sz w:val="24"/>
                <w:szCs w:val="24"/>
              </w:rPr>
              <w:t>potpora</w:t>
            </w:r>
          </w:p>
        </w:tc>
      </w:tr>
      <w:tr w:rsidR="001E3DFE" w:rsidRPr="00313152" w:rsidTr="00433235">
        <w:trPr>
          <w:trHeight w:val="228"/>
        </w:trPr>
        <w:tc>
          <w:tcPr>
            <w:tcW w:w="161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D7078D" w:rsidRPr="00D7078D" w:rsidRDefault="001E3DFE" w:rsidP="00D7078D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7078D">
              <w:rPr>
                <w:rFonts w:cs="Arial"/>
                <w:b/>
              </w:rPr>
              <w:t xml:space="preserve">Napomena: </w:t>
            </w:r>
          </w:p>
          <w:p w:rsidR="001E3DFE" w:rsidRPr="00313152" w:rsidRDefault="001E3DFE" w:rsidP="009E2135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Preslike računa koji se prilažu uz zahtjev potrebno je numerirati i unijeti redoslijedom u tablicu.</w:t>
            </w:r>
            <w:r w:rsidR="009E2135">
              <w:rPr>
                <w:rFonts w:cs="Arial"/>
              </w:rPr>
              <w:t xml:space="preserve"> Uz svaki račun mora biti priložen i izvod s računa na kojem je vidljivo da je isti plaćen.</w:t>
            </w:r>
            <w:r>
              <w:rPr>
                <w:rFonts w:cs="Arial"/>
              </w:rPr>
              <w:t xml:space="preserve"> Iznos </w:t>
            </w:r>
            <w:r w:rsidR="00D7078D">
              <w:rPr>
                <w:rFonts w:cs="Arial"/>
              </w:rPr>
              <w:t>s PDV-om se upisuje ukoliko podnositelj zahtjeva nije u sustavu PDV-a, a iznos bez PDV-a ukoliko je podnositelj zahtjeva u sustavu PDV-a</w:t>
            </w:r>
            <w:r w:rsidR="00E6082B">
              <w:rPr>
                <w:rFonts w:cs="Arial"/>
              </w:rPr>
              <w:t>.</w:t>
            </w:r>
          </w:p>
        </w:tc>
      </w:tr>
      <w:tr w:rsidR="001E3DFE" w:rsidRPr="00313152" w:rsidTr="005728DD">
        <w:trPr>
          <w:trHeight w:val="228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3DFE" w:rsidRPr="00D7078D" w:rsidRDefault="00D7078D" w:rsidP="0046646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REDNI BR. </w:t>
            </w:r>
            <w:r w:rsidR="0046646E">
              <w:rPr>
                <w:rFonts w:cs="Arial"/>
                <w:b/>
              </w:rPr>
              <w:t xml:space="preserve">RAČUNA </w:t>
            </w: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3DFE" w:rsidRPr="00D7078D" w:rsidRDefault="00D7078D" w:rsidP="0046646E">
            <w:pPr>
              <w:spacing w:line="240" w:lineRule="auto"/>
              <w:jc w:val="center"/>
              <w:rPr>
                <w:rFonts w:cs="Arial"/>
                <w:b/>
              </w:rPr>
            </w:pPr>
            <w:r w:rsidRPr="00D7078D">
              <w:rPr>
                <w:rFonts w:cs="Arial"/>
                <w:b/>
              </w:rPr>
              <w:t xml:space="preserve">OPIS </w:t>
            </w:r>
            <w:r w:rsidR="0046646E">
              <w:rPr>
                <w:rFonts w:cs="Arial"/>
                <w:b/>
              </w:rPr>
              <w:t>RAČUNA (IZDAVATELJ, BROJ RAČUNA I DATUM PLAĆANJA)</w:t>
            </w:r>
          </w:p>
        </w:tc>
        <w:tc>
          <w:tcPr>
            <w:tcW w:w="6668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E3DFE" w:rsidRPr="00D7078D" w:rsidRDefault="0046646E" w:rsidP="006D711B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OPIS TROŠKA </w:t>
            </w:r>
            <w:r w:rsidR="006D711B">
              <w:rPr>
                <w:rFonts w:cs="Arial"/>
                <w:b/>
              </w:rPr>
              <w:t>/ SVRHA</w:t>
            </w:r>
            <w:r w:rsidR="00D7078D" w:rsidRPr="00D7078D">
              <w:rPr>
                <w:rFonts w:cs="Arial"/>
                <w:b/>
              </w:rPr>
              <w:t xml:space="preserve"> NABAVE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1E3DFE" w:rsidRPr="00D7078D" w:rsidRDefault="00D7078D" w:rsidP="00D7078D">
            <w:pPr>
              <w:spacing w:line="240" w:lineRule="auto"/>
              <w:jc w:val="center"/>
              <w:rPr>
                <w:rFonts w:cs="Arial"/>
                <w:b/>
              </w:rPr>
            </w:pPr>
            <w:r w:rsidRPr="00D7078D">
              <w:rPr>
                <w:rFonts w:cs="Arial"/>
                <w:b/>
              </w:rPr>
              <w:t>IZNOS (KN)</w:t>
            </w:r>
          </w:p>
        </w:tc>
      </w:tr>
      <w:tr w:rsidR="001E3DFE" w:rsidRPr="00964E89" w:rsidTr="005728DD">
        <w:trPr>
          <w:trHeight w:val="708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6D711B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6D711B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D711B" w:rsidRPr="00313152" w:rsidTr="006D711B">
        <w:trPr>
          <w:trHeight w:val="228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D711B" w:rsidRPr="00D7078D" w:rsidRDefault="006D711B" w:rsidP="00016183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REDNI BR. RAČUNA </w:t>
            </w: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D711B" w:rsidRPr="00D7078D" w:rsidRDefault="006D711B" w:rsidP="00016183">
            <w:pPr>
              <w:spacing w:line="240" w:lineRule="auto"/>
              <w:jc w:val="center"/>
              <w:rPr>
                <w:rFonts w:cs="Arial"/>
                <w:b/>
              </w:rPr>
            </w:pPr>
            <w:r w:rsidRPr="00D7078D">
              <w:rPr>
                <w:rFonts w:cs="Arial"/>
                <w:b/>
              </w:rPr>
              <w:t xml:space="preserve">OPIS </w:t>
            </w:r>
            <w:r>
              <w:rPr>
                <w:rFonts w:cs="Arial"/>
                <w:b/>
              </w:rPr>
              <w:t>RAČUNA (IZDAVATELJ, BROJ RAČUNA I DATUM PLAĆANJA)</w:t>
            </w: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6D711B" w:rsidRPr="00D7078D" w:rsidRDefault="006D711B" w:rsidP="0001618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TROŠKA / SVRHA</w:t>
            </w:r>
            <w:r w:rsidRPr="00D7078D">
              <w:rPr>
                <w:rFonts w:cs="Arial"/>
                <w:b/>
              </w:rPr>
              <w:t xml:space="preserve"> NABAVE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6D711B" w:rsidRPr="00D7078D" w:rsidRDefault="006D711B" w:rsidP="00016183">
            <w:pPr>
              <w:spacing w:line="240" w:lineRule="auto"/>
              <w:jc w:val="center"/>
              <w:rPr>
                <w:rFonts w:cs="Arial"/>
                <w:b/>
              </w:rPr>
            </w:pPr>
            <w:r w:rsidRPr="00D7078D">
              <w:rPr>
                <w:rFonts w:cs="Arial"/>
                <w:b/>
              </w:rPr>
              <w:t>IZNOS (KN)</w:t>
            </w:r>
          </w:p>
        </w:tc>
      </w:tr>
      <w:tr w:rsidR="001E3DFE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7078D" w:rsidRDefault="00D7078D" w:rsidP="00D7078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DFE" w:rsidRDefault="001E3DFE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078D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Pr="00964E89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078D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Pr="00964E89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078D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Pr="00964E89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078D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Pr="00964E89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7078D" w:rsidRPr="00964E89" w:rsidTr="005728DD">
        <w:trPr>
          <w:trHeight w:val="677"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78D" w:rsidRPr="00964E89" w:rsidRDefault="00D7078D" w:rsidP="001E3DF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D7078D" w:rsidRDefault="00D7078D" w:rsidP="001E3D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E3DFE" w:rsidRPr="00964E89" w:rsidTr="00433235">
        <w:trPr>
          <w:trHeight w:val="332"/>
        </w:trPr>
        <w:tc>
          <w:tcPr>
            <w:tcW w:w="1417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3DFE" w:rsidRPr="00964E89" w:rsidRDefault="001E3DFE" w:rsidP="001E3DFE">
            <w:pPr>
              <w:jc w:val="right"/>
              <w:rPr>
                <w:rFonts w:cs="Arial"/>
                <w:sz w:val="24"/>
                <w:szCs w:val="24"/>
              </w:rPr>
            </w:pPr>
            <w:r w:rsidRPr="00964E89">
              <w:rPr>
                <w:rFonts w:cs="Arial"/>
                <w:b/>
                <w:bCs/>
                <w:sz w:val="24"/>
                <w:szCs w:val="24"/>
              </w:rPr>
              <w:t>UKUPNO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3DFE" w:rsidRPr="00964E89" w:rsidRDefault="001E3DFE" w:rsidP="001E3DFE">
            <w:pPr>
              <w:rPr>
                <w:rFonts w:cs="Arial"/>
                <w:sz w:val="24"/>
                <w:szCs w:val="24"/>
              </w:rPr>
            </w:pPr>
            <w:r w:rsidRPr="00964E89">
              <w:rPr>
                <w:rFonts w:cs="Arial"/>
                <w:sz w:val="24"/>
                <w:szCs w:val="24"/>
              </w:rPr>
              <w:t> </w:t>
            </w:r>
          </w:p>
        </w:tc>
      </w:tr>
    </w:tbl>
    <w:p w:rsidR="009E2135" w:rsidRDefault="009E2135" w:rsidP="001E3DFE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</w:p>
    <w:p w:rsidR="00365740" w:rsidRDefault="00365740" w:rsidP="001E3DFE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F20715" w:rsidRPr="006F0648" w:rsidRDefault="009E2135" w:rsidP="001E3DF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i potpis: ____________________________________</w:t>
      </w:r>
    </w:p>
    <w:sectPr w:rsidR="00F20715" w:rsidRPr="006F0648" w:rsidSect="00365740">
      <w:pgSz w:w="16838" w:h="11920" w:orient="landscape"/>
      <w:pgMar w:top="426" w:right="993" w:bottom="426" w:left="777" w:header="720" w:footer="7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2B" w:rsidRDefault="00E6082B">
      <w:pPr>
        <w:spacing w:after="0" w:line="240" w:lineRule="auto"/>
      </w:pPr>
      <w:r>
        <w:separator/>
      </w:r>
    </w:p>
  </w:endnote>
  <w:endnote w:type="continuationSeparator" w:id="0">
    <w:p w:rsidR="00E6082B" w:rsidRDefault="00E6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2B" w:rsidRDefault="00E6082B">
      <w:pPr>
        <w:spacing w:after="0" w:line="240" w:lineRule="auto"/>
      </w:pPr>
      <w:r>
        <w:separator/>
      </w:r>
    </w:p>
  </w:footnote>
  <w:footnote w:type="continuationSeparator" w:id="0">
    <w:p w:rsidR="00E6082B" w:rsidRDefault="00E60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sz w:val="24"/>
        <w:szCs w:val="24"/>
        <w:highlight w:val="yellow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061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76"/>
        </w:tabs>
        <w:ind w:left="16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6"/>
        </w:tabs>
        <w:ind w:left="23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16"/>
        </w:tabs>
        <w:ind w:left="31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36"/>
        </w:tabs>
        <w:ind w:left="38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6"/>
        </w:tabs>
        <w:ind w:left="45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76"/>
        </w:tabs>
        <w:ind w:left="52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96"/>
        </w:tabs>
        <w:ind w:left="59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6"/>
        </w:tabs>
        <w:ind w:left="671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E5C8ADB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"/>
      <w:lvlJc w:val="left"/>
      <w:pPr>
        <w:tabs>
          <w:tab w:val="num" w:pos="0"/>
        </w:tabs>
        <w:ind w:left="964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9720A39"/>
    <w:multiLevelType w:val="hybridMultilevel"/>
    <w:tmpl w:val="A5DC8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C5AE8"/>
    <w:multiLevelType w:val="multilevel"/>
    <w:tmpl w:val="79FC319A"/>
    <w:lvl w:ilvl="0">
      <w:start w:val="1"/>
      <w:numFmt w:val="bullet"/>
      <w:lvlText w:val=""/>
      <w:lvlJc w:val="left"/>
      <w:pPr>
        <w:tabs>
          <w:tab w:val="num" w:pos="956"/>
        </w:tabs>
        <w:ind w:left="95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16"/>
        </w:tabs>
        <w:ind w:left="13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76"/>
        </w:tabs>
        <w:ind w:left="16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36"/>
        </w:tabs>
        <w:ind w:left="20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96"/>
        </w:tabs>
        <w:ind w:left="23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56"/>
        </w:tabs>
        <w:ind w:left="27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16"/>
        </w:tabs>
        <w:ind w:left="31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76"/>
        </w:tabs>
        <w:ind w:left="34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36"/>
        </w:tabs>
        <w:ind w:left="3836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EE2B9A"/>
    <w:multiLevelType w:val="multilevel"/>
    <w:tmpl w:val="ED4412FE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5"/>
        </w:tabs>
        <w:ind w:left="154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5"/>
        </w:tabs>
        <w:ind w:left="262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5"/>
        </w:tabs>
        <w:ind w:left="3705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5AB55ED"/>
    <w:multiLevelType w:val="multilevel"/>
    <w:tmpl w:val="467678FA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C20E5D"/>
    <w:multiLevelType w:val="multilevel"/>
    <w:tmpl w:val="8BBE596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5018"/>
    <w:multiLevelType w:val="hybridMultilevel"/>
    <w:tmpl w:val="216C888A"/>
    <w:lvl w:ilvl="0" w:tplc="9B34B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4CA5"/>
    <w:multiLevelType w:val="multilevel"/>
    <w:tmpl w:val="4F4C8F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676"/>
        </w:tabs>
        <w:ind w:left="16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6"/>
        </w:tabs>
        <w:ind w:left="23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16"/>
        </w:tabs>
        <w:ind w:left="31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36"/>
        </w:tabs>
        <w:ind w:left="38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6"/>
        </w:tabs>
        <w:ind w:left="45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76"/>
        </w:tabs>
        <w:ind w:left="52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96"/>
        </w:tabs>
        <w:ind w:left="59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6"/>
        </w:tabs>
        <w:ind w:left="671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7037DC"/>
    <w:multiLevelType w:val="hybridMultilevel"/>
    <w:tmpl w:val="9AF2E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52CE4"/>
    <w:multiLevelType w:val="multilevel"/>
    <w:tmpl w:val="D070DB52"/>
    <w:lvl w:ilvl="0">
      <w:start w:val="1"/>
      <w:numFmt w:val="bullet"/>
      <w:lvlText w:val=""/>
      <w:lvlJc w:val="left"/>
      <w:pPr>
        <w:tabs>
          <w:tab w:val="num" w:pos="956"/>
        </w:tabs>
        <w:ind w:left="95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16"/>
        </w:tabs>
        <w:ind w:left="131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76"/>
        </w:tabs>
        <w:ind w:left="167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36"/>
        </w:tabs>
        <w:ind w:left="203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96"/>
        </w:tabs>
        <w:ind w:left="239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56"/>
        </w:tabs>
        <w:ind w:left="275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16"/>
        </w:tabs>
        <w:ind w:left="311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76"/>
        </w:tabs>
        <w:ind w:left="347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36"/>
        </w:tabs>
        <w:ind w:left="3836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39A05D2"/>
    <w:multiLevelType w:val="multilevel"/>
    <w:tmpl w:val="F1165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0240AF"/>
    <w:multiLevelType w:val="multilevel"/>
    <w:tmpl w:val="5C801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0107B4"/>
    <w:multiLevelType w:val="multilevel"/>
    <w:tmpl w:val="7932F46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18"/>
  </w:num>
  <w:num w:numId="14">
    <w:abstractNumId w:val="15"/>
  </w:num>
  <w:num w:numId="15">
    <w:abstractNumId w:val="17"/>
  </w:num>
  <w:num w:numId="16">
    <w:abstractNumId w:val="14"/>
  </w:num>
  <w:num w:numId="17">
    <w:abstractNumId w:val="21"/>
  </w:num>
  <w:num w:numId="18">
    <w:abstractNumId w:val="20"/>
  </w:num>
  <w:num w:numId="19">
    <w:abstractNumId w:val="12"/>
  </w:num>
  <w:num w:numId="20">
    <w:abstractNumId w:val="13"/>
  </w:num>
  <w:num w:numId="21">
    <w:abstractNumId w:val="19"/>
  </w:num>
  <w:num w:numId="22">
    <w:abstractNumId w:val="16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5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67B"/>
    <w:rsid w:val="00000FAE"/>
    <w:rsid w:val="000351BE"/>
    <w:rsid w:val="00035450"/>
    <w:rsid w:val="0005020A"/>
    <w:rsid w:val="00055D2D"/>
    <w:rsid w:val="00074B9B"/>
    <w:rsid w:val="00085BA8"/>
    <w:rsid w:val="000C7A83"/>
    <w:rsid w:val="000C7C1B"/>
    <w:rsid w:val="000F33C6"/>
    <w:rsid w:val="001302F4"/>
    <w:rsid w:val="001778F3"/>
    <w:rsid w:val="00181FF2"/>
    <w:rsid w:val="001C2689"/>
    <w:rsid w:val="001C48BD"/>
    <w:rsid w:val="001E3DFE"/>
    <w:rsid w:val="001F6F3E"/>
    <w:rsid w:val="00202095"/>
    <w:rsid w:val="002245BB"/>
    <w:rsid w:val="00261EF6"/>
    <w:rsid w:val="002A4FD6"/>
    <w:rsid w:val="002C26CA"/>
    <w:rsid w:val="00305E0A"/>
    <w:rsid w:val="00311E37"/>
    <w:rsid w:val="00312F24"/>
    <w:rsid w:val="00321497"/>
    <w:rsid w:val="003303DA"/>
    <w:rsid w:val="00337C2D"/>
    <w:rsid w:val="00342540"/>
    <w:rsid w:val="00347F7D"/>
    <w:rsid w:val="00365740"/>
    <w:rsid w:val="003876F1"/>
    <w:rsid w:val="003F48CF"/>
    <w:rsid w:val="003F705E"/>
    <w:rsid w:val="00415110"/>
    <w:rsid w:val="00433235"/>
    <w:rsid w:val="0046646E"/>
    <w:rsid w:val="00492168"/>
    <w:rsid w:val="004B7FAC"/>
    <w:rsid w:val="004D0485"/>
    <w:rsid w:val="00503BCC"/>
    <w:rsid w:val="00530DB9"/>
    <w:rsid w:val="00547B33"/>
    <w:rsid w:val="005728DD"/>
    <w:rsid w:val="00591ABB"/>
    <w:rsid w:val="005B1EF9"/>
    <w:rsid w:val="005C2DFF"/>
    <w:rsid w:val="005C65D5"/>
    <w:rsid w:val="005D3FB7"/>
    <w:rsid w:val="005E6997"/>
    <w:rsid w:val="006056E6"/>
    <w:rsid w:val="00613FAD"/>
    <w:rsid w:val="0064059D"/>
    <w:rsid w:val="00683225"/>
    <w:rsid w:val="00692344"/>
    <w:rsid w:val="006D711B"/>
    <w:rsid w:val="006F0648"/>
    <w:rsid w:val="007161F9"/>
    <w:rsid w:val="00730AE4"/>
    <w:rsid w:val="00734C24"/>
    <w:rsid w:val="00737AFA"/>
    <w:rsid w:val="00755542"/>
    <w:rsid w:val="007A7099"/>
    <w:rsid w:val="007B7221"/>
    <w:rsid w:val="007C54CF"/>
    <w:rsid w:val="007D328D"/>
    <w:rsid w:val="007E6BE0"/>
    <w:rsid w:val="00844000"/>
    <w:rsid w:val="00867015"/>
    <w:rsid w:val="0086793B"/>
    <w:rsid w:val="008A08F1"/>
    <w:rsid w:val="008A4546"/>
    <w:rsid w:val="008A5F9D"/>
    <w:rsid w:val="008B1676"/>
    <w:rsid w:val="008B31FB"/>
    <w:rsid w:val="008E18C4"/>
    <w:rsid w:val="008E500F"/>
    <w:rsid w:val="00935564"/>
    <w:rsid w:val="00963E7B"/>
    <w:rsid w:val="00965C5A"/>
    <w:rsid w:val="009C3F78"/>
    <w:rsid w:val="009C567B"/>
    <w:rsid w:val="009E2135"/>
    <w:rsid w:val="009F351A"/>
    <w:rsid w:val="009F5831"/>
    <w:rsid w:val="00A0287E"/>
    <w:rsid w:val="00A072A9"/>
    <w:rsid w:val="00A134C5"/>
    <w:rsid w:val="00A24130"/>
    <w:rsid w:val="00A24BDB"/>
    <w:rsid w:val="00A262BE"/>
    <w:rsid w:val="00A56470"/>
    <w:rsid w:val="00A57D30"/>
    <w:rsid w:val="00AA65BA"/>
    <w:rsid w:val="00AB59A4"/>
    <w:rsid w:val="00AF0B6F"/>
    <w:rsid w:val="00AF5153"/>
    <w:rsid w:val="00B43805"/>
    <w:rsid w:val="00B57B65"/>
    <w:rsid w:val="00B70595"/>
    <w:rsid w:val="00B73E86"/>
    <w:rsid w:val="00B90C23"/>
    <w:rsid w:val="00C07583"/>
    <w:rsid w:val="00C11E23"/>
    <w:rsid w:val="00C22A9C"/>
    <w:rsid w:val="00C31C2B"/>
    <w:rsid w:val="00C336C0"/>
    <w:rsid w:val="00C77147"/>
    <w:rsid w:val="00C91CB7"/>
    <w:rsid w:val="00CA0324"/>
    <w:rsid w:val="00CD29C5"/>
    <w:rsid w:val="00CD3259"/>
    <w:rsid w:val="00CE64D6"/>
    <w:rsid w:val="00D0053B"/>
    <w:rsid w:val="00D014E4"/>
    <w:rsid w:val="00D1428A"/>
    <w:rsid w:val="00D2079C"/>
    <w:rsid w:val="00D22326"/>
    <w:rsid w:val="00D24751"/>
    <w:rsid w:val="00D25669"/>
    <w:rsid w:val="00D25817"/>
    <w:rsid w:val="00D32FB1"/>
    <w:rsid w:val="00D7078D"/>
    <w:rsid w:val="00D92F59"/>
    <w:rsid w:val="00DB3E1D"/>
    <w:rsid w:val="00DC55F2"/>
    <w:rsid w:val="00DD49C8"/>
    <w:rsid w:val="00DD7FEB"/>
    <w:rsid w:val="00DE42E7"/>
    <w:rsid w:val="00DE4978"/>
    <w:rsid w:val="00DE5855"/>
    <w:rsid w:val="00DF0F88"/>
    <w:rsid w:val="00E17A5D"/>
    <w:rsid w:val="00E6082B"/>
    <w:rsid w:val="00E818E1"/>
    <w:rsid w:val="00E849EC"/>
    <w:rsid w:val="00E85DA5"/>
    <w:rsid w:val="00E92FD8"/>
    <w:rsid w:val="00EB6594"/>
    <w:rsid w:val="00EF3D95"/>
    <w:rsid w:val="00EF51E5"/>
    <w:rsid w:val="00F10093"/>
    <w:rsid w:val="00F10666"/>
    <w:rsid w:val="00F20715"/>
    <w:rsid w:val="00F63DD9"/>
    <w:rsid w:val="00F70652"/>
    <w:rsid w:val="00F744F9"/>
    <w:rsid w:val="00F84A72"/>
    <w:rsid w:val="00F87781"/>
    <w:rsid w:val="00FD1AAF"/>
    <w:rsid w:val="00FE0369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0BB4C5D9-22B5-46C9-8F6F-800CCC2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E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4"/>
      <w:szCs w:val="24"/>
      <w:highlight w:val="yellow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24"/>
      <w:szCs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  <w:b/>
      <w:sz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b w:val="0"/>
      <w:bCs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eastAsia="Calibri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Zadanifontodlomka1">
    <w:name w:val="Zadani font odlomka1"/>
  </w:style>
  <w:style w:type="character" w:styleId="SlijeenaHiperveza">
    <w:name w:val="FollowedHyperlink"/>
    <w:rPr>
      <w:color w:val="800080"/>
      <w:u w:val="single"/>
    </w:rPr>
  </w:style>
  <w:style w:type="character" w:styleId="Hiperveza">
    <w:name w:val="Hyperlink"/>
    <w:rPr>
      <w:color w:val="0000FF"/>
      <w:u w:val="single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character" w:customStyle="1" w:styleId="ZaglavljeChar">
    <w:name w:val="Zaglavlje Char"/>
    <w:rPr>
      <w:sz w:val="22"/>
      <w:szCs w:val="22"/>
    </w:rPr>
  </w:style>
  <w:style w:type="character" w:customStyle="1" w:styleId="PodnojeChar">
    <w:name w:val="Podnožje Char"/>
    <w:uiPriority w:val="99"/>
    <w:rPr>
      <w:sz w:val="22"/>
      <w:szCs w:val="22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TekstkomentaraChar">
    <w:name w:val="Tekst komentara Char"/>
  </w:style>
  <w:style w:type="character" w:customStyle="1" w:styleId="PredmetkomentaraChar">
    <w:name w:val="Predmet komentara Char"/>
    <w:rPr>
      <w:b/>
      <w:bCs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styleId="Bezproreda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val="hr-HR" w:eastAsia="zh-CN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Tekstkomentara1">
    <w:name w:val="Tekst komentara1"/>
    <w:basedOn w:val="Normal"/>
    <w:rPr>
      <w:sz w:val="20"/>
      <w:szCs w:val="20"/>
    </w:rPr>
  </w:style>
  <w:style w:type="paragraph" w:styleId="Predmetkomentara">
    <w:name w:val="annotation subject"/>
    <w:basedOn w:val="Tekstkomentara1"/>
    <w:next w:val="Tekstkomentara1"/>
    <w:rPr>
      <w:b/>
      <w:bCs/>
    </w:rPr>
  </w:style>
  <w:style w:type="character" w:styleId="Referencakomentara">
    <w:name w:val="annotation reference"/>
    <w:uiPriority w:val="99"/>
    <w:semiHidden/>
    <w:unhideWhenUsed/>
    <w:rsid w:val="00C11E23"/>
    <w:rPr>
      <w:sz w:val="16"/>
      <w:szCs w:val="16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rsid w:val="00C11E23"/>
    <w:rPr>
      <w:sz w:val="20"/>
      <w:szCs w:val="20"/>
    </w:rPr>
  </w:style>
  <w:style w:type="character" w:customStyle="1" w:styleId="TekstkomentaraChar1">
    <w:name w:val="Tekst komentara Char1"/>
    <w:link w:val="Tekstkomentara"/>
    <w:uiPriority w:val="99"/>
    <w:semiHidden/>
    <w:rsid w:val="00C11E23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E756-08EE-4A82-A93D-3FBA1391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Njegić</dc:creator>
  <cp:lastModifiedBy>Andreja Boras</cp:lastModifiedBy>
  <cp:revision>7</cp:revision>
  <cp:lastPrinted>2018-03-23T08:59:00Z</cp:lastPrinted>
  <dcterms:created xsi:type="dcterms:W3CDTF">2018-03-22T21:47:00Z</dcterms:created>
  <dcterms:modified xsi:type="dcterms:W3CDTF">2018-03-23T09:02:00Z</dcterms:modified>
</cp:coreProperties>
</file>